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0E70" w14:textId="77777777" w:rsidR="00FB2594" w:rsidRDefault="00006751" w:rsidP="00FB2594">
      <w:pPr>
        <w:pStyle w:val="Title"/>
      </w:pPr>
      <w:r>
        <w:t>WSAFM Bill Status &amp; Upcoming Events Report</w:t>
      </w:r>
    </w:p>
    <w:p w14:paraId="1B5AF63B" w14:textId="71E7D06D" w:rsidR="00082A33" w:rsidRDefault="00006751" w:rsidP="00FB2594">
      <w:pPr>
        <w:pStyle w:val="Title"/>
      </w:pPr>
      <w:r>
        <w:t>Upcoming Events</w:t>
      </w:r>
    </w:p>
    <w:p w14:paraId="282914D5" w14:textId="77777777" w:rsidR="00082A33" w:rsidRDefault="00006751">
      <w:r>
        <w:rPr>
          <w:b/>
          <w:color w:val="000000"/>
        </w:rPr>
        <w:t>Labor &amp; Workplace Standards (House) - Virtual, - 3/16 @ 10:00am</w:t>
      </w:r>
    </w:p>
    <w:p w14:paraId="65EF2E48" w14:textId="77777777" w:rsidR="00082A33" w:rsidRDefault="00006751">
      <w:pPr>
        <w:pStyle w:val="ListParagraphPHPDOCX"/>
        <w:numPr>
          <w:ilvl w:val="0"/>
          <w:numId w:val="10"/>
        </w:numPr>
      </w:pPr>
      <w:r>
        <w:t>SSB 5384 - Public Hearing - Concerning volunteer firefighters. (Remote testimony.)</w:t>
      </w:r>
    </w:p>
    <w:p w14:paraId="5BA08CDB" w14:textId="77777777" w:rsidR="00FB2594" w:rsidRDefault="00FB2594">
      <w:pPr>
        <w:rPr>
          <w:b/>
          <w:color w:val="000000"/>
        </w:rPr>
      </w:pPr>
    </w:p>
    <w:p w14:paraId="28117154" w14:textId="4590B5F0" w:rsidR="00082A33" w:rsidRDefault="00006751">
      <w:r>
        <w:rPr>
          <w:b/>
          <w:color w:val="000000"/>
        </w:rPr>
        <w:t>Civil Rights &amp; Judiciary (House) - Virtual, - 3/17 @ 10:00am</w:t>
      </w:r>
    </w:p>
    <w:p w14:paraId="5EAF6262" w14:textId="0B8415C4" w:rsidR="00082A33" w:rsidRDefault="00006751">
      <w:pPr>
        <w:pStyle w:val="ListParagraphPHPDOCX"/>
        <w:numPr>
          <w:ilvl w:val="0"/>
          <w:numId w:val="10"/>
        </w:numPr>
      </w:pPr>
      <w:r>
        <w:t xml:space="preserve">ESSB 5024 - Public Hearing - Reducing barriers to condominium construction. </w:t>
      </w:r>
    </w:p>
    <w:p w14:paraId="3C423C12" w14:textId="77777777" w:rsidR="00082A33" w:rsidRDefault="00082A33"/>
    <w:p w14:paraId="540747D1" w14:textId="77777777" w:rsidR="00082A33" w:rsidRDefault="00006751">
      <w:r>
        <w:rPr>
          <w:b/>
          <w:color w:val="000000"/>
        </w:rPr>
        <w:t>Finance (House) - Virtual, - 3/18 @ 8:00am</w:t>
      </w:r>
    </w:p>
    <w:p w14:paraId="5E6E2432" w14:textId="1B996B12" w:rsidR="00082A33" w:rsidRDefault="00006751">
      <w:pPr>
        <w:pStyle w:val="ListParagraphPHPDOCX"/>
        <w:numPr>
          <w:ilvl w:val="0"/>
          <w:numId w:val="10"/>
        </w:numPr>
      </w:pPr>
      <w:r>
        <w:t xml:space="preserve">HB 1362 - Public Hearing - Modifying the annual regular property tax revenue growth limit. </w:t>
      </w:r>
    </w:p>
    <w:p w14:paraId="426F80AF" w14:textId="77777777" w:rsidR="00082A33" w:rsidRDefault="00082A33"/>
    <w:p w14:paraId="4AA89057" w14:textId="77777777" w:rsidR="00082A33" w:rsidRDefault="00006751">
      <w:r>
        <w:rPr>
          <w:b/>
          <w:color w:val="000000"/>
        </w:rPr>
        <w:t>Housing &amp; Local Government (Senate) - Virtual, - 3/18 @ 8:00am</w:t>
      </w:r>
    </w:p>
    <w:p w14:paraId="4DD49795" w14:textId="77777777" w:rsidR="00082A33" w:rsidRDefault="00006751">
      <w:pPr>
        <w:pStyle w:val="ListParagraphPHPDOCX"/>
        <w:numPr>
          <w:ilvl w:val="0"/>
          <w:numId w:val="10"/>
        </w:numPr>
      </w:pPr>
      <w:r>
        <w:t>E2SHB 1220 - Public Hearing - Supporting emergency shelters and housing through local planning and development regulations. (Remote testimony.) (Neutral/High)</w:t>
      </w:r>
    </w:p>
    <w:p w14:paraId="6FC8145B" w14:textId="77777777" w:rsidR="00082A33" w:rsidRDefault="00082A33"/>
    <w:p w14:paraId="69C1D01B" w14:textId="77777777" w:rsidR="00082A33" w:rsidRDefault="00006751">
      <w:r>
        <w:rPr>
          <w:b/>
          <w:color w:val="000000"/>
        </w:rPr>
        <w:t>Children, Youth &amp; Families (House) - Virtual, - 3/18 @ 10:00am</w:t>
      </w:r>
    </w:p>
    <w:p w14:paraId="45D48701" w14:textId="77777777" w:rsidR="00082A33" w:rsidRDefault="00006751">
      <w:pPr>
        <w:pStyle w:val="ListParagraphPHPDOCX"/>
        <w:numPr>
          <w:ilvl w:val="0"/>
          <w:numId w:val="10"/>
        </w:numPr>
      </w:pPr>
      <w:r>
        <w:t>E2SSB 5237 - Public Hearing - Expanding accessible, affordable child care and early childhood development programs. (Remote testimony.) (High)</w:t>
      </w:r>
    </w:p>
    <w:p w14:paraId="4048F3A6" w14:textId="77777777" w:rsidR="00082A33" w:rsidRDefault="00006751">
      <w:pPr>
        <w:pStyle w:val="Heading2"/>
      </w:pPr>
      <w:r>
        <w:t>High Priority Bills</w:t>
      </w:r>
    </w:p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299"/>
        <w:gridCol w:w="1879"/>
        <w:gridCol w:w="4283"/>
        <w:gridCol w:w="1334"/>
        <w:gridCol w:w="1017"/>
        <w:gridCol w:w="1016"/>
      </w:tblGrid>
      <w:tr w:rsidR="00082A33" w14:paraId="6F7D071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CE9D17" w14:textId="77777777" w:rsidR="00082A33" w:rsidRDefault="0000675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6D4071" w14:textId="77777777" w:rsidR="00082A33" w:rsidRDefault="0000675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4DF4A8" w14:textId="77777777" w:rsidR="00082A33" w:rsidRDefault="0000675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AFC76A" w14:textId="77777777" w:rsidR="00082A33" w:rsidRDefault="0000675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822D69" w14:textId="77777777" w:rsidR="00082A33" w:rsidRDefault="0000675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14F161" w14:textId="77777777" w:rsidR="00082A33" w:rsidRDefault="0000675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Position</w:t>
            </w:r>
          </w:p>
        </w:tc>
      </w:tr>
      <w:tr w:rsidR="00082A33" w14:paraId="1778AD6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85793C" w14:textId="77777777" w:rsidR="00082A33" w:rsidRDefault="001F0029">
            <w:pPr>
              <w:textAlignment w:val="center"/>
            </w:pPr>
            <w:hyperlink r:id="rId7" w:history="1">
              <w:r w:rsidR="00006751">
                <w:rPr>
                  <w:color w:val="0000CC"/>
                  <w:position w:val="-3"/>
                  <w:sz w:val="21"/>
                  <w:szCs w:val="21"/>
                  <w:u w:val="single"/>
                </w:rPr>
                <w:t>E2SHB 1213</w:t>
              </w:r>
            </w:hyperlink>
            <w:r w:rsidR="00006751">
              <w:rPr>
                <w:color w:val="000000"/>
                <w:position w:val="-3"/>
                <w:sz w:val="21"/>
                <w:szCs w:val="21"/>
              </w:rPr>
              <w:t xml:space="preserve"> (E2SSB 5237)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88CD16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Child care &amp; early dev. exp.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309A1C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Expanding accessible, affordable child care and early childhood development programs.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950B33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S EL/K-12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DB73FF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Senn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CFE00FC" w14:textId="77777777" w:rsidR="00082A33" w:rsidRDefault="00082A33"/>
        </w:tc>
      </w:tr>
      <w:tr w:rsidR="00082A33" w14:paraId="4B013C89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A1D4F7" w14:textId="77777777" w:rsidR="00082A33" w:rsidRDefault="001F0029">
            <w:pPr>
              <w:textAlignment w:val="center"/>
            </w:pPr>
            <w:hyperlink r:id="rId8" w:history="1">
              <w:r w:rsidR="00006751">
                <w:rPr>
                  <w:color w:val="0000CC"/>
                  <w:position w:val="-3"/>
                  <w:sz w:val="21"/>
                  <w:szCs w:val="21"/>
                  <w:u w:val="single"/>
                </w:rPr>
                <w:t>E2SHB 1220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73BB34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Emergency shelters &amp; housing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E1B1ED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Supporting emergency shelters and housing through local planning and development regulations.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73AA7E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S Housing &amp; Local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604BA3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Peterson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4277F9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082A33" w14:paraId="043570D9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7C2CA4" w14:textId="77777777" w:rsidR="00082A33" w:rsidRDefault="001F0029">
            <w:pPr>
              <w:textAlignment w:val="center"/>
            </w:pPr>
            <w:hyperlink r:id="rId9" w:history="1">
              <w:r w:rsidR="00006751">
                <w:rPr>
                  <w:color w:val="0000CC"/>
                  <w:position w:val="-3"/>
                  <w:sz w:val="21"/>
                  <w:szCs w:val="21"/>
                  <w:u w:val="single"/>
                </w:rPr>
                <w:t>E2SSB 5237</w:t>
              </w:r>
            </w:hyperlink>
            <w:r w:rsidR="00006751">
              <w:rPr>
                <w:color w:val="000000"/>
                <w:position w:val="-3"/>
                <w:sz w:val="21"/>
                <w:szCs w:val="21"/>
              </w:rPr>
              <w:t xml:space="preserve"> (E2SHB 1213)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C94406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Child care &amp; early dev. exp.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43A013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Expanding accessible, affordable child care and early childhood development programs.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60E986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H Children, Youth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EB6D75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Wilson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D2E8B0" w14:textId="77777777" w:rsidR="00082A33" w:rsidRDefault="00082A33"/>
        </w:tc>
      </w:tr>
    </w:tbl>
    <w:p w14:paraId="53421CD3" w14:textId="77777777" w:rsidR="00082A33" w:rsidRDefault="00006751">
      <w:pPr>
        <w:pStyle w:val="Heading2"/>
      </w:pPr>
      <w:r>
        <w:t>Other Bills</w:t>
      </w:r>
    </w:p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300"/>
        <w:gridCol w:w="1715"/>
        <w:gridCol w:w="3906"/>
        <w:gridCol w:w="1882"/>
        <w:gridCol w:w="1009"/>
        <w:gridCol w:w="1016"/>
      </w:tblGrid>
      <w:tr w:rsidR="00082A33" w14:paraId="741366F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B8F8C3" w14:textId="77777777" w:rsidR="00082A33" w:rsidRDefault="0000675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2C0C55" w14:textId="77777777" w:rsidR="00082A33" w:rsidRDefault="0000675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E1FB43" w14:textId="77777777" w:rsidR="00082A33" w:rsidRDefault="0000675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70FFC6" w14:textId="77777777" w:rsidR="00082A33" w:rsidRDefault="0000675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111EE2" w14:textId="77777777" w:rsidR="00082A33" w:rsidRDefault="0000675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1DA704F" w14:textId="77777777" w:rsidR="00082A33" w:rsidRDefault="00006751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Position</w:t>
            </w:r>
          </w:p>
        </w:tc>
      </w:tr>
      <w:tr w:rsidR="00082A33" w14:paraId="5B0EBB7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DE1DD4" w14:textId="77777777" w:rsidR="00082A33" w:rsidRDefault="001F0029">
            <w:pPr>
              <w:textAlignment w:val="center"/>
            </w:pPr>
            <w:hyperlink r:id="rId10" w:history="1">
              <w:r w:rsidR="00006751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1159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2B1905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Fire district comm'r, number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6BA7D7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Concerning the number of fire protection district commissioners.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12A079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S Housing &amp; Local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A312BC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Berg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126DE5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082A33" w14:paraId="3FA9B8D4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3B8752" w14:textId="77777777" w:rsidR="00082A33" w:rsidRDefault="001F0029">
            <w:pPr>
              <w:textAlignment w:val="center"/>
            </w:pPr>
            <w:hyperlink r:id="rId11" w:history="1">
              <w:r w:rsidR="00006751">
                <w:rPr>
                  <w:color w:val="0000CC"/>
                  <w:position w:val="-3"/>
                  <w:sz w:val="21"/>
                  <w:szCs w:val="21"/>
                  <w:u w:val="single"/>
                </w:rPr>
                <w:t>2SHB 1168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C337A0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Long-term forest health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3998A5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Concerning long-term forest health and the reduction of wildfire dangers.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A1A92A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S Ag/Water/Natura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E38515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Springer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751B6A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082A33" w14:paraId="4FF225F3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2478A7" w14:textId="77777777" w:rsidR="00082A33" w:rsidRDefault="001F0029">
            <w:pPr>
              <w:textAlignment w:val="center"/>
            </w:pPr>
            <w:hyperlink r:id="rId12" w:history="1">
              <w:r w:rsidR="00006751"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5151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357E21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Foster care &amp; child care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347B59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Concerning foster care and child care licensing by the department of children, youth, and families.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6CEA7B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H Children, Youth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6C7921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Wilson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36FB7FC" w14:textId="77777777" w:rsidR="00082A33" w:rsidRDefault="00082A33"/>
        </w:tc>
      </w:tr>
      <w:tr w:rsidR="00082A33" w14:paraId="403464D1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7A6A83B" w14:textId="77777777" w:rsidR="00082A33" w:rsidRDefault="001F0029">
            <w:pPr>
              <w:textAlignment w:val="center"/>
            </w:pPr>
            <w:hyperlink r:id="rId13" w:history="1">
              <w:r w:rsidR="00006751">
                <w:rPr>
                  <w:color w:val="0000CC"/>
                  <w:position w:val="-3"/>
                  <w:sz w:val="21"/>
                  <w:szCs w:val="21"/>
                  <w:u w:val="single"/>
                </w:rPr>
                <w:t>ESSB 5235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90A7D0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Housing options &amp; limits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82C23D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Increasing housing unit inventory by removing arbitrary limits on housing options.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625264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H Local Govt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FF6A99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Liias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A91FC4" w14:textId="77777777" w:rsidR="00082A33" w:rsidRDefault="00082A33"/>
        </w:tc>
      </w:tr>
      <w:tr w:rsidR="00082A33" w14:paraId="340A592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50C6BC3" w14:textId="77777777" w:rsidR="00082A33" w:rsidRDefault="001F0029">
            <w:pPr>
              <w:textAlignment w:val="center"/>
            </w:pPr>
            <w:hyperlink r:id="rId14" w:history="1">
              <w:r w:rsidR="00006751"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5384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8ED668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Volunteer firefighters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C420F5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Concerning volunteer firefighters.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31344A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H Labor &amp; Workpla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AFDA31" w14:textId="77777777" w:rsidR="00082A33" w:rsidRDefault="00006751">
            <w:r>
              <w:rPr>
                <w:color w:val="000000"/>
                <w:position w:val="-3"/>
                <w:sz w:val="21"/>
                <w:szCs w:val="21"/>
              </w:rPr>
              <w:t>Warnick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526570" w14:textId="77777777" w:rsidR="00082A33" w:rsidRDefault="00082A33"/>
        </w:tc>
      </w:tr>
    </w:tbl>
    <w:p w14:paraId="2FEBCA2C" w14:textId="77777777" w:rsidR="00006751" w:rsidRDefault="00006751" w:rsidP="00FB2594">
      <w:pPr>
        <w:pStyle w:val="Heading2"/>
        <w:jc w:val="left"/>
      </w:pPr>
    </w:p>
    <w:sectPr w:rsidR="00006751" w:rsidSect="002A7CED">
      <w:footerReference w:type="default" r:id="rId15"/>
      <w:pgSz w:w="12240" w:h="15840" w:code="1"/>
      <w:pgMar w:top="700" w:right="700" w:bottom="700" w:left="7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0C37B" w14:textId="77777777" w:rsidR="001F0029" w:rsidRDefault="001F0029">
      <w:r>
        <w:separator/>
      </w:r>
    </w:p>
  </w:endnote>
  <w:endnote w:type="continuationSeparator" w:id="0">
    <w:p w14:paraId="2CF75C0C" w14:textId="77777777" w:rsidR="001F0029" w:rsidRDefault="001F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9CAF6" w14:textId="77777777" w:rsidR="00082A33" w:rsidRDefault="00006751">
    <w:pPr>
      <w:spacing w:before="240" w:after="240"/>
    </w:pPr>
    <w:r>
      <w:rPr>
        <w:color w:val="000000"/>
      </w:rPr>
      <w:t>Bill Status &amp; Upcoming Events Report</w:t>
    </w:r>
    <w:r>
      <w:rPr>
        <w:color w:val="000000"/>
      </w:rPr>
      <w:br/>
      <w:t>March 12, 2021</w:t>
    </w:r>
    <w:r>
      <w:rPr>
        <w:color w:val="000000"/>
      </w:rPr>
      <w:br/>
      <w:t xml:space="preserve">Page </w:t>
    </w:r>
    <w:r>
      <w:fldChar w:fldCharType="begin"/>
    </w:r>
    <w:r>
      <w:instrText>PAGE</w:instrText>
    </w:r>
    <w:r>
      <w:fldChar w:fldCharType="separate"/>
    </w:r>
    <w:r w:rsidR="00FB2594">
      <w:rPr>
        <w:noProof/>
      </w:rPr>
      <w:t>1</w:t>
    </w:r>
    <w:r>
      <w:fldChar w:fldCharType="end"/>
    </w:r>
    <w:r>
      <w:rPr>
        <w:color w:val="00000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FB259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C8A42" w14:textId="77777777" w:rsidR="001F0029" w:rsidRDefault="001F0029">
      <w:r>
        <w:separator/>
      </w:r>
    </w:p>
  </w:footnote>
  <w:footnote w:type="continuationSeparator" w:id="0">
    <w:p w14:paraId="1D70BCCD" w14:textId="77777777" w:rsidR="001F0029" w:rsidRDefault="001F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9EB68A7"/>
    <w:multiLevelType w:val="hybridMultilevel"/>
    <w:tmpl w:val="1DA48A44"/>
    <w:lvl w:ilvl="0" w:tplc="13163187">
      <w:start w:val="1"/>
      <w:numFmt w:val="decimal"/>
      <w:lvlText w:val="%1."/>
      <w:lvlJc w:val="left"/>
      <w:pPr>
        <w:ind w:left="720" w:hanging="360"/>
      </w:pPr>
    </w:lvl>
    <w:lvl w:ilvl="1" w:tplc="13163187" w:tentative="1">
      <w:start w:val="1"/>
      <w:numFmt w:val="lowerLetter"/>
      <w:lvlText w:val="%2."/>
      <w:lvlJc w:val="left"/>
      <w:pPr>
        <w:ind w:left="1440" w:hanging="360"/>
      </w:pPr>
    </w:lvl>
    <w:lvl w:ilvl="2" w:tplc="13163187" w:tentative="1">
      <w:start w:val="1"/>
      <w:numFmt w:val="lowerRoman"/>
      <w:lvlText w:val="%3."/>
      <w:lvlJc w:val="right"/>
      <w:pPr>
        <w:ind w:left="2160" w:hanging="180"/>
      </w:pPr>
    </w:lvl>
    <w:lvl w:ilvl="3" w:tplc="13163187" w:tentative="1">
      <w:start w:val="1"/>
      <w:numFmt w:val="decimal"/>
      <w:lvlText w:val="%4."/>
      <w:lvlJc w:val="left"/>
      <w:pPr>
        <w:ind w:left="2880" w:hanging="360"/>
      </w:pPr>
    </w:lvl>
    <w:lvl w:ilvl="4" w:tplc="13163187" w:tentative="1">
      <w:start w:val="1"/>
      <w:numFmt w:val="lowerLetter"/>
      <w:lvlText w:val="%5."/>
      <w:lvlJc w:val="left"/>
      <w:pPr>
        <w:ind w:left="3600" w:hanging="360"/>
      </w:pPr>
    </w:lvl>
    <w:lvl w:ilvl="5" w:tplc="13163187" w:tentative="1">
      <w:start w:val="1"/>
      <w:numFmt w:val="lowerRoman"/>
      <w:lvlText w:val="%6."/>
      <w:lvlJc w:val="right"/>
      <w:pPr>
        <w:ind w:left="4320" w:hanging="180"/>
      </w:pPr>
    </w:lvl>
    <w:lvl w:ilvl="6" w:tplc="13163187" w:tentative="1">
      <w:start w:val="1"/>
      <w:numFmt w:val="decimal"/>
      <w:lvlText w:val="%7."/>
      <w:lvlJc w:val="left"/>
      <w:pPr>
        <w:ind w:left="5040" w:hanging="360"/>
      </w:pPr>
    </w:lvl>
    <w:lvl w:ilvl="7" w:tplc="13163187" w:tentative="1">
      <w:start w:val="1"/>
      <w:numFmt w:val="lowerLetter"/>
      <w:lvlText w:val="%8."/>
      <w:lvlJc w:val="left"/>
      <w:pPr>
        <w:ind w:left="5760" w:hanging="360"/>
      </w:pPr>
    </w:lvl>
    <w:lvl w:ilvl="8" w:tplc="131631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2720FB9"/>
    <w:multiLevelType w:val="multilevel"/>
    <w:tmpl w:val="BFA2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6367A91"/>
    <w:multiLevelType w:val="hybridMultilevel"/>
    <w:tmpl w:val="E5768BC8"/>
    <w:lvl w:ilvl="0" w:tplc="467908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ED"/>
    <w:rsid w:val="00006751"/>
    <w:rsid w:val="00080127"/>
    <w:rsid w:val="00082A33"/>
    <w:rsid w:val="00190762"/>
    <w:rsid w:val="001F0029"/>
    <w:rsid w:val="00253FC7"/>
    <w:rsid w:val="002A7CED"/>
    <w:rsid w:val="00332050"/>
    <w:rsid w:val="00403577"/>
    <w:rsid w:val="00624664"/>
    <w:rsid w:val="006E2870"/>
    <w:rsid w:val="00733741"/>
    <w:rsid w:val="007C4D0A"/>
    <w:rsid w:val="00843371"/>
    <w:rsid w:val="00A93BCE"/>
    <w:rsid w:val="00AC30E5"/>
    <w:rsid w:val="00D916BB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25DFD"/>
  <w14:defaultImageDpi w14:val="300"/>
  <w15:docId w15:val="{1024CFD7-2223-D74B-9859-937CE4C0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A93BCE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unhideWhenUsed/>
    <w:qFormat/>
    <w:rsid w:val="00403577"/>
    <w:pPr>
      <w:keepNext/>
      <w:keepLines/>
      <w:spacing w:before="200"/>
      <w:jc w:val="center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0E5"/>
    <w:pPr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0E5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A93BCE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rsid w:val="00403577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billsummary?Year=2021&amp;BillNumber=1220" TargetMode="External"/><Relationship Id="rId13" Type="http://schemas.openxmlformats.org/officeDocument/2006/relationships/hyperlink" Target="http://app.leg.wa.gov/billsummary?Year=2021&amp;BillNumber=52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.leg.wa.gov/billsummary?Year=2021&amp;BillNumber=1213" TargetMode="External"/><Relationship Id="rId12" Type="http://schemas.openxmlformats.org/officeDocument/2006/relationships/hyperlink" Target="http://app.leg.wa.gov/billsummary?Year=2021&amp;BillNumber=515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.leg.wa.gov/billsummary?Year=2021&amp;BillNumber=116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pp.leg.wa.gov/billsummary?Year=2021&amp;BillNumber=1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leg.wa.gov/billsummary?Year=2021&amp;BillNumber=5237" TargetMode="External"/><Relationship Id="rId14" Type="http://schemas.openxmlformats.org/officeDocument/2006/relationships/hyperlink" Target="http://app.leg.wa.gov/billsummary?Year=2021&amp;BillNumber=5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LobbyGov</dc:creator>
  <cp:keywords/>
  <dc:description/>
  <cp:lastModifiedBy>Napier, Jon</cp:lastModifiedBy>
  <cp:revision>2</cp:revision>
  <dcterms:created xsi:type="dcterms:W3CDTF">2021-03-16T00:29:00Z</dcterms:created>
  <dcterms:modified xsi:type="dcterms:W3CDTF">2021-03-16T00:29:00Z</dcterms:modified>
  <cp:category/>
</cp:coreProperties>
</file>